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E1E967" w14:textId="77777777" w:rsidR="0028767C" w:rsidRDefault="0028767C" w:rsidP="0028767C">
      <w:pPr>
        <w:spacing w:after="0" w:line="240" w:lineRule="auto"/>
        <w:jc w:val="center"/>
        <w:rPr>
          <w:rFonts w:ascii="Verdana" w:hAnsi="Verdana"/>
          <w:sz w:val="16"/>
          <w:szCs w:val="16"/>
          <w:lang w:eastAsia="ar-SA"/>
        </w:rPr>
      </w:pPr>
      <w:bookmarkStart w:id="0" w:name="OLE_LINK2"/>
    </w:p>
    <w:p w14:paraId="44F4B3C5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b/>
          <w:sz w:val="40"/>
          <w:szCs w:val="44"/>
          <w:lang w:eastAsia="ar-SA"/>
        </w:rPr>
      </w:pPr>
      <w:r w:rsidRPr="00003C0A">
        <w:rPr>
          <w:rFonts w:ascii="Verdana" w:hAnsi="Verdana"/>
          <w:b/>
          <w:sz w:val="40"/>
          <w:szCs w:val="44"/>
          <w:lang w:eastAsia="ar-SA"/>
        </w:rPr>
        <w:t xml:space="preserve">Gestione delle emergenze </w:t>
      </w:r>
    </w:p>
    <w:p w14:paraId="7AA170BE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b/>
          <w:sz w:val="40"/>
          <w:szCs w:val="44"/>
          <w:lang w:eastAsia="ar-SA"/>
        </w:rPr>
      </w:pPr>
      <w:r w:rsidRPr="00003C0A">
        <w:rPr>
          <w:rFonts w:ascii="Verdana" w:hAnsi="Verdana"/>
          <w:b/>
          <w:sz w:val="40"/>
          <w:szCs w:val="44"/>
          <w:lang w:eastAsia="ar-SA"/>
        </w:rPr>
        <w:t xml:space="preserve">(Incendio, Terremoto, Alluvioni) </w:t>
      </w:r>
    </w:p>
    <w:p w14:paraId="1E6F239C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b/>
          <w:sz w:val="40"/>
          <w:szCs w:val="44"/>
          <w:lang w:eastAsia="ar-SA"/>
        </w:rPr>
      </w:pPr>
      <w:proofErr w:type="gramStart"/>
      <w:r w:rsidRPr="00003C0A">
        <w:rPr>
          <w:rFonts w:ascii="Verdana" w:hAnsi="Verdana"/>
          <w:b/>
          <w:sz w:val="40"/>
          <w:szCs w:val="44"/>
          <w:lang w:eastAsia="ar-SA"/>
        </w:rPr>
        <w:t>in</w:t>
      </w:r>
      <w:proofErr w:type="gramEnd"/>
      <w:r w:rsidRPr="00003C0A">
        <w:rPr>
          <w:rFonts w:ascii="Verdana" w:hAnsi="Verdana"/>
          <w:b/>
          <w:sz w:val="40"/>
          <w:szCs w:val="44"/>
          <w:lang w:eastAsia="ar-SA"/>
        </w:rPr>
        <w:t xml:space="preserve"> ambiente ospedaliero e strutture simili (scuole, capannoni aziendali, ecc.) </w:t>
      </w:r>
    </w:p>
    <w:p w14:paraId="28B5D171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b/>
          <w:sz w:val="40"/>
          <w:szCs w:val="44"/>
          <w:lang w:eastAsia="ar-SA"/>
        </w:rPr>
      </w:pPr>
      <w:proofErr w:type="gramStart"/>
      <w:r w:rsidRPr="00003C0A">
        <w:rPr>
          <w:rFonts w:ascii="Verdana" w:hAnsi="Verdana"/>
          <w:b/>
          <w:sz w:val="40"/>
          <w:szCs w:val="44"/>
          <w:lang w:eastAsia="ar-SA"/>
        </w:rPr>
        <w:t>con</w:t>
      </w:r>
      <w:proofErr w:type="gramEnd"/>
      <w:r w:rsidRPr="00003C0A">
        <w:rPr>
          <w:rFonts w:ascii="Verdana" w:hAnsi="Verdana"/>
          <w:b/>
          <w:sz w:val="40"/>
          <w:szCs w:val="44"/>
          <w:lang w:eastAsia="ar-SA"/>
        </w:rPr>
        <w:t xml:space="preserve"> particolare riferimento ai </w:t>
      </w:r>
    </w:p>
    <w:p w14:paraId="6230B79D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b/>
          <w:sz w:val="40"/>
          <w:szCs w:val="44"/>
          <w:lang w:eastAsia="ar-SA"/>
        </w:rPr>
      </w:pPr>
      <w:proofErr w:type="gramStart"/>
      <w:r w:rsidRPr="00003C0A">
        <w:rPr>
          <w:rFonts w:ascii="Verdana" w:hAnsi="Verdana"/>
          <w:b/>
          <w:sz w:val="40"/>
          <w:szCs w:val="44"/>
          <w:lang w:eastAsia="ar-SA"/>
        </w:rPr>
        <w:t>soggetti</w:t>
      </w:r>
      <w:proofErr w:type="gramEnd"/>
      <w:r w:rsidRPr="00003C0A">
        <w:rPr>
          <w:rFonts w:ascii="Verdana" w:hAnsi="Verdana"/>
          <w:b/>
          <w:sz w:val="40"/>
          <w:szCs w:val="44"/>
          <w:lang w:eastAsia="ar-SA"/>
        </w:rPr>
        <w:t xml:space="preserve"> con disabilità</w:t>
      </w:r>
    </w:p>
    <w:p w14:paraId="63AB7D59" w14:textId="77777777" w:rsidR="00003C0A" w:rsidRDefault="00003C0A" w:rsidP="00003C0A">
      <w:pPr>
        <w:spacing w:after="0" w:line="240" w:lineRule="auto"/>
        <w:jc w:val="center"/>
        <w:rPr>
          <w:rFonts w:ascii="Verdana" w:hAnsi="Verdana"/>
          <w:sz w:val="44"/>
          <w:szCs w:val="44"/>
          <w:lang w:eastAsia="ar-SA"/>
        </w:rPr>
      </w:pPr>
    </w:p>
    <w:p w14:paraId="0200DA88" w14:textId="77777777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sz w:val="48"/>
          <w:szCs w:val="44"/>
          <w:lang w:eastAsia="ar-SA"/>
        </w:rPr>
      </w:pPr>
      <w:r w:rsidRPr="00003C0A">
        <w:rPr>
          <w:rFonts w:ascii="Verdana" w:hAnsi="Verdana"/>
          <w:sz w:val="48"/>
          <w:szCs w:val="44"/>
          <w:lang w:eastAsia="ar-SA"/>
        </w:rPr>
        <w:t xml:space="preserve">10/10/2023 </w:t>
      </w:r>
    </w:p>
    <w:p w14:paraId="0089B41B" w14:textId="13A2443B" w:rsidR="00003C0A" w:rsidRPr="00003C0A" w:rsidRDefault="00003C0A" w:rsidP="00003C0A">
      <w:pPr>
        <w:spacing w:after="0" w:line="240" w:lineRule="auto"/>
        <w:jc w:val="center"/>
        <w:rPr>
          <w:rFonts w:ascii="Verdana" w:hAnsi="Verdana"/>
          <w:sz w:val="36"/>
          <w:szCs w:val="44"/>
          <w:lang w:eastAsia="ar-SA"/>
        </w:rPr>
      </w:pPr>
      <w:r w:rsidRPr="00003C0A">
        <w:rPr>
          <w:rFonts w:ascii="Verdana" w:hAnsi="Verdana"/>
          <w:sz w:val="36"/>
          <w:szCs w:val="44"/>
          <w:lang w:eastAsia="ar-SA"/>
        </w:rPr>
        <w:t>Ore 14:30 – 17:30</w:t>
      </w:r>
    </w:p>
    <w:p w14:paraId="442CAB60" w14:textId="77777777" w:rsidR="00003C0A" w:rsidRDefault="00003C0A" w:rsidP="00003C0A">
      <w:pPr>
        <w:spacing w:after="0" w:line="240" w:lineRule="auto"/>
        <w:jc w:val="center"/>
        <w:rPr>
          <w:rFonts w:ascii="Verdana" w:hAnsi="Verdana"/>
          <w:b/>
          <w:color w:val="002060"/>
          <w:sz w:val="44"/>
          <w:szCs w:val="44"/>
          <w:lang w:eastAsia="ar-SA"/>
        </w:rPr>
      </w:pPr>
      <w:r>
        <w:rPr>
          <w:rFonts w:ascii="Verdana" w:hAnsi="Verdana"/>
          <w:b/>
          <w:color w:val="002060"/>
          <w:sz w:val="44"/>
          <w:szCs w:val="44"/>
          <w:lang w:eastAsia="ar-SA"/>
        </w:rPr>
        <w:t>BOLOGNA</w:t>
      </w:r>
    </w:p>
    <w:p w14:paraId="390717CC" w14:textId="77777777" w:rsidR="00003C0A" w:rsidRDefault="00003C0A" w:rsidP="00003C0A">
      <w:pPr>
        <w:spacing w:after="0" w:line="240" w:lineRule="auto"/>
        <w:jc w:val="center"/>
        <w:rPr>
          <w:rFonts w:ascii="Verdana" w:hAnsi="Verdana"/>
          <w:b/>
          <w:color w:val="002060"/>
          <w:sz w:val="44"/>
          <w:szCs w:val="44"/>
          <w:lang w:eastAsia="ar-SA"/>
        </w:rPr>
      </w:pPr>
      <w:r>
        <w:rPr>
          <w:rFonts w:ascii="Verdana" w:hAnsi="Verdana"/>
          <w:b/>
          <w:color w:val="002060"/>
          <w:sz w:val="44"/>
          <w:szCs w:val="44"/>
          <w:lang w:eastAsia="ar-SA"/>
        </w:rPr>
        <w:t>FIERA AMBIENTE LAVORO</w:t>
      </w:r>
    </w:p>
    <w:p w14:paraId="6B91B0D8" w14:textId="0BB2D751" w:rsidR="00003C0A" w:rsidRPr="00003C0A" w:rsidRDefault="00003C0A" w:rsidP="00003C0A">
      <w:pPr>
        <w:spacing w:after="0" w:line="240" w:lineRule="auto"/>
        <w:jc w:val="center"/>
        <w:rPr>
          <w:rFonts w:ascii="Arial Narrow" w:hAnsi="Arial Narrow"/>
          <w:sz w:val="96"/>
          <w:szCs w:val="44"/>
          <w:lang w:eastAsia="ar-SA"/>
        </w:rPr>
      </w:pPr>
      <w:r w:rsidRPr="00003C0A">
        <w:rPr>
          <w:rFonts w:ascii="Arial Narrow" w:hAnsi="Arial Narrow" w:cs="Arial"/>
          <w:color w:val="333333"/>
          <w:sz w:val="36"/>
          <w:szCs w:val="21"/>
          <w:shd w:val="clear" w:color="auto" w:fill="FFFFFF"/>
        </w:rPr>
        <w:t>Sala Melodia - Blocco B (1° piano) - Centro Servizi</w:t>
      </w:r>
    </w:p>
    <w:p w14:paraId="30163396" w14:textId="77777777" w:rsidR="00003C0A" w:rsidRDefault="00003C0A" w:rsidP="0028767C">
      <w:pPr>
        <w:spacing w:after="0" w:line="240" w:lineRule="auto"/>
        <w:jc w:val="center"/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</w:p>
    <w:p w14:paraId="5E70BA3A" w14:textId="77777777" w:rsidR="00003C0A" w:rsidRDefault="00003C0A" w:rsidP="0028767C">
      <w:pPr>
        <w:spacing w:after="0" w:line="240" w:lineRule="auto"/>
        <w:jc w:val="center"/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</w:p>
    <w:p w14:paraId="63B02B70" w14:textId="199CFC4A" w:rsidR="00B4334E" w:rsidRPr="00F32ABD" w:rsidRDefault="00F32ABD" w:rsidP="0028767C">
      <w:pPr>
        <w:spacing w:after="0" w:line="240" w:lineRule="auto"/>
        <w:jc w:val="center"/>
        <w:rPr>
          <w:rFonts w:ascii="Verdana" w:hAnsi="Verdana"/>
          <w:sz w:val="44"/>
          <w:szCs w:val="44"/>
          <w:lang w:eastAsia="ar-SA"/>
        </w:rPr>
      </w:pPr>
      <w:r>
        <w:rPr>
          <w:rFonts w:ascii="Verdana" w:hAnsi="Verdana"/>
          <w:sz w:val="44"/>
          <w:szCs w:val="44"/>
          <w:lang w:eastAsia="ar-SA"/>
        </w:rPr>
        <w:t>SCHEDA PRE-ISCRIZIONE</w:t>
      </w:r>
    </w:p>
    <w:p w14:paraId="6305EB45" w14:textId="6289F3B2" w:rsidR="00B4334E" w:rsidRDefault="00B4334E" w:rsidP="0028767C">
      <w:pPr>
        <w:spacing w:after="0" w:line="240" w:lineRule="auto"/>
        <w:jc w:val="center"/>
        <w:rPr>
          <w:rFonts w:ascii="Verdana" w:hAnsi="Verdana"/>
          <w:sz w:val="44"/>
          <w:szCs w:val="44"/>
          <w:lang w:eastAsia="ar-SA"/>
        </w:rPr>
      </w:pPr>
      <w:r w:rsidRPr="00F32ABD">
        <w:rPr>
          <w:rFonts w:ascii="Verdana" w:hAnsi="Verdana"/>
          <w:sz w:val="44"/>
          <w:szCs w:val="44"/>
          <w:lang w:eastAsia="ar-SA"/>
        </w:rPr>
        <w:t>PARTECIPAZIONE</w:t>
      </w:r>
      <w:r w:rsidR="00F32ABD" w:rsidRPr="00F32ABD">
        <w:rPr>
          <w:rFonts w:ascii="Verdana" w:hAnsi="Verdana"/>
          <w:sz w:val="44"/>
          <w:szCs w:val="44"/>
          <w:lang w:eastAsia="ar-SA"/>
        </w:rPr>
        <w:t xml:space="preserve"> GRATUITA</w:t>
      </w:r>
    </w:p>
    <w:p w14:paraId="0AC0F95F" w14:textId="1E62389C" w:rsidR="00F32ABD" w:rsidRPr="00220E5C" w:rsidRDefault="002D03A9" w:rsidP="0028767C">
      <w:pPr>
        <w:spacing w:after="0" w:line="240" w:lineRule="auto"/>
        <w:jc w:val="center"/>
        <w:rPr>
          <w:rStyle w:val="Collegamentoipertestuale"/>
          <w:rFonts w:ascii="Verdana" w:hAnsi="Verdana"/>
          <w:sz w:val="24"/>
          <w:szCs w:val="44"/>
          <w:lang w:eastAsia="ar-SA"/>
        </w:rPr>
      </w:pPr>
      <w:hyperlink r:id="rId8" w:history="1">
        <w:r w:rsidR="00F32ABD" w:rsidRPr="00220E5C">
          <w:rPr>
            <w:rStyle w:val="Collegamentoipertestuale"/>
            <w:rFonts w:ascii="Verdana" w:hAnsi="Verdana"/>
            <w:sz w:val="24"/>
            <w:szCs w:val="44"/>
            <w:lang w:eastAsia="ar-SA"/>
          </w:rPr>
          <w:t>https://fiera.ambientelavoro.it/it/programma-convegni-2023/</w:t>
        </w:r>
      </w:hyperlink>
    </w:p>
    <w:p w14:paraId="0FEB684A" w14:textId="58610FDE" w:rsidR="00220E5C" w:rsidRDefault="00220E5C" w:rsidP="0028767C">
      <w:pPr>
        <w:spacing w:after="0" w:line="240" w:lineRule="auto"/>
        <w:jc w:val="center"/>
        <w:rPr>
          <w:rFonts w:ascii="Verdana" w:hAnsi="Verdana"/>
          <w:sz w:val="24"/>
          <w:szCs w:val="44"/>
          <w:lang w:eastAsia="ar-SA"/>
        </w:rPr>
      </w:pPr>
      <w:hyperlink r:id="rId9" w:history="1">
        <w:r w:rsidRPr="00826915">
          <w:rPr>
            <w:rStyle w:val="Collegamentoipertestuale"/>
            <w:rFonts w:ascii="Verdana" w:hAnsi="Verdana"/>
            <w:sz w:val="24"/>
            <w:szCs w:val="44"/>
            <w:lang w:eastAsia="ar-SA"/>
          </w:rPr>
          <w:t>https://eventi.senaf.i</w:t>
        </w:r>
        <w:r w:rsidRPr="00826915">
          <w:rPr>
            <w:rStyle w:val="Collegamentoipertestuale"/>
            <w:rFonts w:ascii="Verdana" w:hAnsi="Verdana"/>
            <w:sz w:val="24"/>
            <w:szCs w:val="44"/>
            <w:lang w:eastAsia="ar-SA"/>
          </w:rPr>
          <w:t>t</w:t>
        </w:r>
        <w:r w:rsidRPr="00826915">
          <w:rPr>
            <w:rStyle w:val="Collegamentoipertestuale"/>
            <w:rFonts w:ascii="Verdana" w:hAnsi="Verdana"/>
            <w:sz w:val="24"/>
            <w:szCs w:val="44"/>
            <w:lang w:eastAsia="ar-SA"/>
          </w:rPr>
          <w:t>/event_poster.php?idP=1886674&amp;idECD=2332</w:t>
        </w:r>
      </w:hyperlink>
    </w:p>
    <w:p w14:paraId="5BB127EA" w14:textId="77777777" w:rsidR="00F32ABD" w:rsidRPr="00F32ABD" w:rsidRDefault="00F32ABD" w:rsidP="0028767C">
      <w:pPr>
        <w:spacing w:after="0" w:line="240" w:lineRule="auto"/>
        <w:jc w:val="center"/>
        <w:rPr>
          <w:rFonts w:ascii="Verdana" w:hAnsi="Verdana"/>
          <w:sz w:val="28"/>
          <w:szCs w:val="44"/>
          <w:lang w:eastAsia="ar-SA"/>
        </w:rPr>
      </w:pPr>
      <w:bookmarkStart w:id="1" w:name="_GoBack"/>
      <w:bookmarkEnd w:id="1"/>
    </w:p>
    <w:p w14:paraId="00C3D503" w14:textId="77777777" w:rsidR="0028767C" w:rsidRPr="0028767C" w:rsidRDefault="0028767C" w:rsidP="0028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8767C">
        <w:rPr>
          <w:rFonts w:ascii="Verdana" w:hAnsi="Verdana"/>
          <w:b/>
          <w:sz w:val="20"/>
          <w:szCs w:val="20"/>
          <w:lang w:eastAsia="ar-SA"/>
        </w:rPr>
        <w:t>DATI PARTECIPANTE</w:t>
      </w:r>
    </w:p>
    <w:p w14:paraId="73CF773A" w14:textId="77777777" w:rsidR="0028767C" w:rsidRP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B743835" w14:textId="06CDB3D6" w:rsidR="00CA787B" w:rsidRDefault="0028767C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Cognome</w:t>
      </w:r>
      <w:r w:rsidR="00957C77">
        <w:rPr>
          <w:rFonts w:ascii="Verdana" w:hAnsi="Verdana"/>
          <w:sz w:val="20"/>
          <w:szCs w:val="20"/>
          <w:lang w:eastAsia="ar-SA"/>
        </w:rPr>
        <w:t xml:space="preserve"> e Nome</w:t>
      </w:r>
      <w:r w:rsidR="00CA787B">
        <w:rPr>
          <w:rFonts w:ascii="Verdana" w:hAnsi="Verdana"/>
          <w:sz w:val="20"/>
          <w:szCs w:val="20"/>
          <w:lang w:eastAsia="ar-SA"/>
        </w:rPr>
        <w:t>*</w:t>
      </w:r>
      <w:r w:rsidR="00281E85">
        <w:rPr>
          <w:rFonts w:ascii="Verdana" w:hAnsi="Verdana"/>
          <w:sz w:val="20"/>
          <w:szCs w:val="20"/>
          <w:lang w:eastAsia="ar-SA"/>
        </w:rPr>
        <w:t xml:space="preserve">    </w:t>
      </w:r>
      <w:r w:rsidR="00F32ABD">
        <w:rPr>
          <w:rFonts w:ascii="Verdana" w:hAnsi="Verdana"/>
          <w:sz w:val="20"/>
          <w:szCs w:val="20"/>
          <w:lang w:eastAsia="ar-SA"/>
        </w:rPr>
        <w:t>___________________</w:t>
      </w:r>
    </w:p>
    <w:p w14:paraId="2765C89B" w14:textId="77777777" w:rsidR="00F32ABD" w:rsidRDefault="00F32ABD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2596CA92" w14:textId="38CE4D90" w:rsidR="00957C77" w:rsidRDefault="00CA787B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Luogo di nascita* </w:t>
      </w:r>
      <w:r w:rsidR="00F32ABD">
        <w:rPr>
          <w:rFonts w:ascii="Verdana" w:hAnsi="Verdana"/>
          <w:sz w:val="20"/>
          <w:szCs w:val="20"/>
          <w:lang w:eastAsia="ar-SA"/>
        </w:rPr>
        <w:t xml:space="preserve">________ </w:t>
      </w:r>
      <w:r>
        <w:rPr>
          <w:rFonts w:ascii="Verdana" w:hAnsi="Verdana"/>
          <w:sz w:val="20"/>
          <w:szCs w:val="20"/>
          <w:lang w:eastAsia="ar-SA"/>
        </w:rPr>
        <w:t>Data di nascita* (</w:t>
      </w:r>
      <w:r w:rsidRPr="00CA787B">
        <w:rPr>
          <w:rFonts w:ascii="Verdana" w:hAnsi="Verdana"/>
          <w:sz w:val="20"/>
          <w:szCs w:val="20"/>
          <w:lang w:eastAsia="ar-SA"/>
        </w:rPr>
        <w:t>GG/MM/AAAA</w:t>
      </w:r>
      <w:r>
        <w:rPr>
          <w:rFonts w:ascii="Verdana" w:hAnsi="Verdana"/>
          <w:sz w:val="20"/>
          <w:szCs w:val="20"/>
          <w:lang w:eastAsia="ar-SA"/>
        </w:rPr>
        <w:t>)</w:t>
      </w:r>
      <w:r w:rsidR="00281E85">
        <w:rPr>
          <w:rFonts w:ascii="Verdana" w:hAnsi="Verdana"/>
          <w:sz w:val="20"/>
          <w:szCs w:val="20"/>
          <w:lang w:eastAsia="ar-SA"/>
        </w:rPr>
        <w:t xml:space="preserve"> </w:t>
      </w:r>
      <w:r w:rsidR="00F32ABD">
        <w:rPr>
          <w:rFonts w:ascii="Verdana" w:hAnsi="Verdana"/>
          <w:sz w:val="20"/>
          <w:szCs w:val="20"/>
          <w:lang w:eastAsia="ar-SA"/>
        </w:rPr>
        <w:t>_______________</w:t>
      </w:r>
    </w:p>
    <w:p w14:paraId="681CED73" w14:textId="77777777" w:rsidR="00F32ABD" w:rsidRDefault="00F32ABD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00C50BDA" w14:textId="29BD3328" w:rsidR="00CA787B" w:rsidRDefault="00B8548F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Codice Fiscale* </w:t>
      </w:r>
      <w:r w:rsidR="00F32ABD">
        <w:rPr>
          <w:rFonts w:ascii="Verdana" w:hAnsi="Verdana"/>
          <w:sz w:val="20"/>
          <w:szCs w:val="20"/>
          <w:lang w:eastAsia="ar-SA"/>
        </w:rPr>
        <w:t>_________________</w:t>
      </w:r>
    </w:p>
    <w:p w14:paraId="0D14EA19" w14:textId="77777777" w:rsidR="0028767C" w:rsidRPr="002049E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30547FAB" w14:textId="602A31D1" w:rsidR="00EA0E38" w:rsidRDefault="00F32ABD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Ragione Sociale* ______________________</w:t>
      </w:r>
    </w:p>
    <w:p w14:paraId="3C910432" w14:textId="77777777" w:rsidR="00F32ABD" w:rsidRDefault="00F32ABD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64E63B20" w14:textId="7B0FCA3D" w:rsidR="00F32ABD" w:rsidRDefault="00003C0A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Ruolo* _____________</w:t>
      </w:r>
    </w:p>
    <w:p w14:paraId="06FEE124" w14:textId="77777777" w:rsidR="00003C0A" w:rsidRDefault="00003C0A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5434526" w14:textId="206C3FE4" w:rsidR="002049EC" w:rsidRDefault="002049EC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Telefono</w:t>
      </w:r>
      <w:r w:rsidR="00CA787B">
        <w:rPr>
          <w:rFonts w:ascii="Verdana" w:hAnsi="Verdana"/>
          <w:sz w:val="20"/>
          <w:szCs w:val="20"/>
          <w:lang w:eastAsia="ar-SA"/>
        </w:rPr>
        <w:t>/Cell*</w:t>
      </w:r>
      <w:r w:rsidR="000A095F">
        <w:rPr>
          <w:rFonts w:ascii="Verdana" w:hAnsi="Verdana"/>
          <w:sz w:val="20"/>
          <w:szCs w:val="20"/>
          <w:lang w:eastAsia="ar-SA"/>
        </w:rPr>
        <w:t xml:space="preserve"> </w:t>
      </w:r>
      <w:r w:rsidR="00F32ABD">
        <w:rPr>
          <w:rFonts w:ascii="Verdana" w:hAnsi="Verdana"/>
          <w:sz w:val="20"/>
          <w:szCs w:val="20"/>
          <w:lang w:eastAsia="ar-SA"/>
        </w:rPr>
        <w:t>_____________</w:t>
      </w:r>
      <w:r>
        <w:rPr>
          <w:rFonts w:ascii="Verdana" w:hAnsi="Verdana"/>
          <w:sz w:val="20"/>
          <w:szCs w:val="20"/>
          <w:lang w:eastAsia="ar-SA"/>
        </w:rPr>
        <w:t>_________</w:t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</w:p>
    <w:p w14:paraId="73DBC7F8" w14:textId="77777777" w:rsidR="00F32ABD" w:rsidRPr="002049EC" w:rsidRDefault="00F32ABD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D9BE616" w14:textId="1892A5E2" w:rsidR="000A095F" w:rsidRDefault="002D03A9" w:rsidP="000A095F">
      <w:pPr>
        <w:spacing w:after="0" w:line="240" w:lineRule="auto"/>
      </w:pPr>
      <w:hyperlink r:id="rId10" w:history="1">
        <w:r w:rsidR="00657351" w:rsidRPr="00DE67C5">
          <w:t xml:space="preserve">E-mail*   </w:t>
        </w:r>
        <w:r w:rsidR="00F32ABD">
          <w:t>_____________</w:t>
        </w:r>
      </w:hyperlink>
    </w:p>
    <w:p w14:paraId="0B94C214" w14:textId="77777777" w:rsidR="00F32ABD" w:rsidRPr="002049EC" w:rsidRDefault="00F32ABD" w:rsidP="000A095F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9CA4627" w14:textId="61AEB7BC" w:rsidR="002049EC" w:rsidRPr="002049EC" w:rsidRDefault="00CA787B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*campi obbligatori</w:t>
      </w:r>
    </w:p>
    <w:p w14:paraId="25DE3FF9" w14:textId="77777777" w:rsid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AAC0147" w14:textId="77777777" w:rsidR="00F32ABD" w:rsidRDefault="00F32ABD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4B7FCEF4" w14:textId="10FB334A" w:rsidR="00F32ABD" w:rsidRDefault="00F32ABD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Inviare il modulo compilato a </w:t>
      </w:r>
      <w:hyperlink r:id="rId11" w:history="1">
        <w:r w:rsidRPr="00576E27">
          <w:rPr>
            <w:rStyle w:val="Collegamentoipertestuale"/>
            <w:rFonts w:ascii="Verdana" w:hAnsi="Verdana"/>
            <w:sz w:val="20"/>
            <w:szCs w:val="20"/>
            <w:lang w:eastAsia="ar-SA"/>
          </w:rPr>
          <w:t>segreteria</w:t>
        </w:r>
        <w:r>
          <w:rPr>
            <w:rStyle w:val="Collegamentoipertestuale"/>
            <w:rFonts w:ascii="Verdana" w:hAnsi="Verdana"/>
            <w:sz w:val="20"/>
            <w:szCs w:val="20"/>
            <w:lang w:eastAsia="ar-SA"/>
          </w:rPr>
          <w:t>.</w:t>
        </w:r>
        <w:r w:rsidRPr="00576E27">
          <w:rPr>
            <w:rStyle w:val="Collegamentoipertestuale"/>
            <w:rFonts w:ascii="Verdana" w:hAnsi="Verdana"/>
            <w:sz w:val="20"/>
            <w:szCs w:val="20"/>
            <w:lang w:eastAsia="ar-SA"/>
          </w:rPr>
          <w:t>airespsa@gmail.com</w:t>
        </w:r>
      </w:hyperlink>
    </w:p>
    <w:bookmarkEnd w:id="0"/>
    <w:p w14:paraId="01333A0A" w14:textId="77777777" w:rsidR="00F32ABD" w:rsidRPr="0028767C" w:rsidRDefault="00F32ABD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sectPr w:rsidR="00F32ABD" w:rsidRPr="0028767C" w:rsidSect="00911A2F"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134" w:bottom="709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1098" w14:textId="77777777" w:rsidR="002D03A9" w:rsidRDefault="002D03A9" w:rsidP="007C5586">
      <w:pPr>
        <w:spacing w:after="0" w:line="240" w:lineRule="auto"/>
      </w:pPr>
      <w:r>
        <w:separator/>
      </w:r>
    </w:p>
  </w:endnote>
  <w:endnote w:type="continuationSeparator" w:id="0">
    <w:p w14:paraId="1D422023" w14:textId="77777777" w:rsidR="002D03A9" w:rsidRDefault="002D03A9" w:rsidP="007C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82F3E" w14:textId="2D136A52" w:rsidR="00532DD0" w:rsidRDefault="00532DD0" w:rsidP="007C3F0C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F874A1">
      <w:rPr>
        <w:rStyle w:val="Numeropagina"/>
        <w:rFonts w:eastAsia="Calibri"/>
        <w:noProof/>
      </w:rPr>
      <w:t>2</w:t>
    </w:r>
    <w:r>
      <w:rPr>
        <w:rStyle w:val="Numeropagina"/>
        <w:rFonts w:eastAsia="Calibri"/>
      </w:rPr>
      <w:fldChar w:fldCharType="end"/>
    </w:r>
  </w:p>
  <w:p w14:paraId="4859490C" w14:textId="77777777" w:rsidR="00532DD0" w:rsidRDefault="00532D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2BF6" w14:textId="77777777" w:rsidR="00532DD0" w:rsidRDefault="00532DD0" w:rsidP="007C3F0C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220E5C">
      <w:rPr>
        <w:rStyle w:val="Numeropagina"/>
        <w:rFonts w:eastAsia="Calibri"/>
        <w:noProof/>
      </w:rPr>
      <w:t>2</w:t>
    </w:r>
    <w:r>
      <w:rPr>
        <w:rStyle w:val="Numeropagina"/>
        <w:rFonts w:eastAsia="Calibri"/>
      </w:rPr>
      <w:fldChar w:fldCharType="end"/>
    </w:r>
  </w:p>
  <w:p w14:paraId="69735228" w14:textId="77777777" w:rsidR="00532DD0" w:rsidRDefault="00532D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1077" w14:textId="77777777" w:rsidR="002D03A9" w:rsidRDefault="002D03A9" w:rsidP="007C5586">
      <w:pPr>
        <w:spacing w:after="0" w:line="240" w:lineRule="auto"/>
      </w:pPr>
      <w:r>
        <w:separator/>
      </w:r>
    </w:p>
  </w:footnote>
  <w:footnote w:type="continuationSeparator" w:id="0">
    <w:p w14:paraId="16B23417" w14:textId="77777777" w:rsidR="002D03A9" w:rsidRDefault="002D03A9" w:rsidP="007C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90764" w14:textId="4DB88933" w:rsidR="00911A2F" w:rsidRDefault="00B4334E" w:rsidP="00911A2F">
    <w:pPr>
      <w:pStyle w:val="Intestazione"/>
    </w:pPr>
    <w:r w:rsidRPr="00B4334E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C99463" wp14:editId="520500D4">
          <wp:simplePos x="0" y="0"/>
          <wp:positionH relativeFrom="column">
            <wp:posOffset>3688080</wp:posOffset>
          </wp:positionH>
          <wp:positionV relativeFrom="paragraph">
            <wp:posOffset>9525</wp:posOffset>
          </wp:positionV>
          <wp:extent cx="2733675" cy="809625"/>
          <wp:effectExtent l="0" t="0" r="9525" b="9525"/>
          <wp:wrapThrough wrapText="bothSides">
            <wp:wrapPolygon edited="0">
              <wp:start x="0" y="0"/>
              <wp:lineTo x="0" y="21346"/>
              <wp:lineTo x="21525" y="21346"/>
              <wp:lineTo x="21525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334E">
      <w:rPr>
        <w:noProof/>
        <w:lang w:eastAsia="it-IT"/>
      </w:rPr>
      <w:drawing>
        <wp:inline distT="0" distB="0" distL="0" distR="0" wp14:anchorId="1FA894BB" wp14:editId="11A725D5">
          <wp:extent cx="3162300" cy="791316"/>
          <wp:effectExtent l="0" t="0" r="0" b="0"/>
          <wp:docPr id="5" name="Immagine 5" descr="C:\Users\mattioli.manuela\Desktop\Logo_AMBIENTE_LAVORO800px_trasparen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ttioli.manuela\Desktop\Logo_AMBIENTE_LAVORO800px_trasparente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54" cy="80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1E8E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36"/>
      </w:rPr>
    </w:lvl>
  </w:abstractNum>
  <w:abstractNum w:abstractNumId="6" w15:restartNumberingAfterBreak="0">
    <w:nsid w:val="0A405F63"/>
    <w:multiLevelType w:val="hybridMultilevel"/>
    <w:tmpl w:val="0098060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FB7"/>
    <w:multiLevelType w:val="hybridMultilevel"/>
    <w:tmpl w:val="955A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13"/>
    <w:multiLevelType w:val="hybridMultilevel"/>
    <w:tmpl w:val="CA141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9B8"/>
    <w:multiLevelType w:val="hybridMultilevel"/>
    <w:tmpl w:val="7E8AD1F0"/>
    <w:lvl w:ilvl="0" w:tplc="3EBACD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43B3C"/>
    <w:multiLevelType w:val="hybridMultilevel"/>
    <w:tmpl w:val="4E1E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7FE7"/>
    <w:multiLevelType w:val="hybridMultilevel"/>
    <w:tmpl w:val="21401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47C0"/>
    <w:multiLevelType w:val="hybridMultilevel"/>
    <w:tmpl w:val="ED6A9D5C"/>
    <w:lvl w:ilvl="0" w:tplc="F0FE056A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8056F"/>
    <w:multiLevelType w:val="hybridMultilevel"/>
    <w:tmpl w:val="3C8AC6CE"/>
    <w:lvl w:ilvl="0" w:tplc="E70AF8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1899"/>
    <w:multiLevelType w:val="hybridMultilevel"/>
    <w:tmpl w:val="4CCEFE10"/>
    <w:lvl w:ilvl="0" w:tplc="42BA3D20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4E81"/>
    <w:multiLevelType w:val="hybridMultilevel"/>
    <w:tmpl w:val="DE1E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6AC7"/>
    <w:multiLevelType w:val="hybridMultilevel"/>
    <w:tmpl w:val="52A6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25AB2"/>
    <w:multiLevelType w:val="hybridMultilevel"/>
    <w:tmpl w:val="46F0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33BA"/>
    <w:multiLevelType w:val="hybridMultilevel"/>
    <w:tmpl w:val="398AD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257C"/>
    <w:multiLevelType w:val="hybridMultilevel"/>
    <w:tmpl w:val="726AC9E0"/>
    <w:lvl w:ilvl="0" w:tplc="A1827DDA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1A764D0"/>
    <w:multiLevelType w:val="hybridMultilevel"/>
    <w:tmpl w:val="3018764A"/>
    <w:lvl w:ilvl="0" w:tplc="04100019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0268"/>
    <w:multiLevelType w:val="hybridMultilevel"/>
    <w:tmpl w:val="AF8C1C12"/>
    <w:lvl w:ilvl="0" w:tplc="04100019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E43523"/>
    <w:multiLevelType w:val="hybridMultilevel"/>
    <w:tmpl w:val="0E24CEDE"/>
    <w:lvl w:ilvl="0" w:tplc="88CC9582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4256"/>
    <w:multiLevelType w:val="hybridMultilevel"/>
    <w:tmpl w:val="BB12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30D"/>
    <w:multiLevelType w:val="hybridMultilevel"/>
    <w:tmpl w:val="6C00ACF4"/>
    <w:lvl w:ilvl="0" w:tplc="D58ACD02">
      <w:start w:val="8"/>
      <w:numFmt w:val="lowerLetter"/>
      <w:lvlText w:val="%1."/>
      <w:lvlJc w:val="left"/>
      <w:pPr>
        <w:ind w:left="284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561" w:hanging="360"/>
      </w:pPr>
    </w:lvl>
    <w:lvl w:ilvl="2" w:tplc="0410001B" w:tentative="1">
      <w:start w:val="1"/>
      <w:numFmt w:val="lowerRoman"/>
      <w:lvlText w:val="%3."/>
      <w:lvlJc w:val="right"/>
      <w:pPr>
        <w:ind w:left="4281" w:hanging="180"/>
      </w:pPr>
    </w:lvl>
    <w:lvl w:ilvl="3" w:tplc="0410000F" w:tentative="1">
      <w:start w:val="1"/>
      <w:numFmt w:val="decimal"/>
      <w:lvlText w:val="%4."/>
      <w:lvlJc w:val="left"/>
      <w:pPr>
        <w:ind w:left="5001" w:hanging="360"/>
      </w:pPr>
    </w:lvl>
    <w:lvl w:ilvl="4" w:tplc="04100019" w:tentative="1">
      <w:start w:val="1"/>
      <w:numFmt w:val="lowerLetter"/>
      <w:lvlText w:val="%5."/>
      <w:lvlJc w:val="left"/>
      <w:pPr>
        <w:ind w:left="5721" w:hanging="360"/>
      </w:pPr>
    </w:lvl>
    <w:lvl w:ilvl="5" w:tplc="0410001B" w:tentative="1">
      <w:start w:val="1"/>
      <w:numFmt w:val="lowerRoman"/>
      <w:lvlText w:val="%6."/>
      <w:lvlJc w:val="right"/>
      <w:pPr>
        <w:ind w:left="6441" w:hanging="180"/>
      </w:pPr>
    </w:lvl>
    <w:lvl w:ilvl="6" w:tplc="0410000F" w:tentative="1">
      <w:start w:val="1"/>
      <w:numFmt w:val="decimal"/>
      <w:lvlText w:val="%7."/>
      <w:lvlJc w:val="left"/>
      <w:pPr>
        <w:ind w:left="7161" w:hanging="360"/>
      </w:pPr>
    </w:lvl>
    <w:lvl w:ilvl="7" w:tplc="04100019" w:tentative="1">
      <w:start w:val="1"/>
      <w:numFmt w:val="lowerLetter"/>
      <w:lvlText w:val="%8."/>
      <w:lvlJc w:val="left"/>
      <w:pPr>
        <w:ind w:left="7881" w:hanging="360"/>
      </w:pPr>
    </w:lvl>
    <w:lvl w:ilvl="8" w:tplc="0410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25" w15:restartNumberingAfterBreak="0">
    <w:nsid w:val="63092388"/>
    <w:multiLevelType w:val="hybridMultilevel"/>
    <w:tmpl w:val="4392A2D4"/>
    <w:lvl w:ilvl="0" w:tplc="BF7C9AEE">
      <w:start w:val="8"/>
      <w:numFmt w:val="lowerLetter"/>
      <w:lvlText w:val="%1-"/>
      <w:lvlJc w:val="left"/>
      <w:pPr>
        <w:ind w:left="71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D616EAD"/>
    <w:multiLevelType w:val="hybridMultilevel"/>
    <w:tmpl w:val="B9A0B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74F6"/>
    <w:multiLevelType w:val="hybridMultilevel"/>
    <w:tmpl w:val="A87E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15AB"/>
    <w:multiLevelType w:val="hybridMultilevel"/>
    <w:tmpl w:val="91389B2A"/>
    <w:lvl w:ilvl="0" w:tplc="71D45620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23"/>
  </w:num>
  <w:num w:numId="11">
    <w:abstractNumId w:val="16"/>
  </w:num>
  <w:num w:numId="12">
    <w:abstractNumId w:val="1"/>
  </w:num>
  <w:num w:numId="13">
    <w:abstractNumId w:val="1"/>
  </w:num>
  <w:num w:numId="14">
    <w:abstractNumId w:val="1"/>
  </w:num>
  <w:num w:numId="15">
    <w:abstractNumId w:val="18"/>
  </w:num>
  <w:num w:numId="16">
    <w:abstractNumId w:val="17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12"/>
  </w:num>
  <w:num w:numId="22">
    <w:abstractNumId w:val="25"/>
  </w:num>
  <w:num w:numId="23">
    <w:abstractNumId w:val="28"/>
  </w:num>
  <w:num w:numId="24">
    <w:abstractNumId w:val="20"/>
  </w:num>
  <w:num w:numId="25">
    <w:abstractNumId w:val="24"/>
  </w:num>
  <w:num w:numId="26">
    <w:abstractNumId w:val="1"/>
  </w:num>
  <w:num w:numId="27">
    <w:abstractNumId w:val="1"/>
  </w:num>
  <w:num w:numId="28">
    <w:abstractNumId w:val="26"/>
  </w:num>
  <w:num w:numId="29">
    <w:abstractNumId w:val="15"/>
  </w:num>
  <w:num w:numId="30">
    <w:abstractNumId w:val="11"/>
  </w:num>
  <w:num w:numId="31">
    <w:abstractNumId w:val="10"/>
  </w:num>
  <w:num w:numId="32">
    <w:abstractNumId w:val="9"/>
  </w:num>
  <w:num w:numId="33">
    <w:abstractNumId w:val="1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4E"/>
    <w:rsid w:val="0000387F"/>
    <w:rsid w:val="00003C0A"/>
    <w:rsid w:val="00007CD6"/>
    <w:rsid w:val="00007FC9"/>
    <w:rsid w:val="00011784"/>
    <w:rsid w:val="00011BB3"/>
    <w:rsid w:val="00012FA2"/>
    <w:rsid w:val="00013EC7"/>
    <w:rsid w:val="00015394"/>
    <w:rsid w:val="00015632"/>
    <w:rsid w:val="00016590"/>
    <w:rsid w:val="00020A07"/>
    <w:rsid w:val="00023D67"/>
    <w:rsid w:val="000256AB"/>
    <w:rsid w:val="00033399"/>
    <w:rsid w:val="00034A4E"/>
    <w:rsid w:val="00035475"/>
    <w:rsid w:val="00041F44"/>
    <w:rsid w:val="00052475"/>
    <w:rsid w:val="00055419"/>
    <w:rsid w:val="00063488"/>
    <w:rsid w:val="00076D8D"/>
    <w:rsid w:val="00080090"/>
    <w:rsid w:val="0008230B"/>
    <w:rsid w:val="0008449B"/>
    <w:rsid w:val="000857AC"/>
    <w:rsid w:val="00097307"/>
    <w:rsid w:val="00097D6E"/>
    <w:rsid w:val="000A095F"/>
    <w:rsid w:val="000A266D"/>
    <w:rsid w:val="000A3201"/>
    <w:rsid w:val="000A3DF9"/>
    <w:rsid w:val="000A51CE"/>
    <w:rsid w:val="000A6FAC"/>
    <w:rsid w:val="000B3DFF"/>
    <w:rsid w:val="000C28EE"/>
    <w:rsid w:val="000C411E"/>
    <w:rsid w:val="000C54F1"/>
    <w:rsid w:val="000D1957"/>
    <w:rsid w:val="000D639B"/>
    <w:rsid w:val="000D768C"/>
    <w:rsid w:val="000E0083"/>
    <w:rsid w:val="000E2AF5"/>
    <w:rsid w:val="000F2CE6"/>
    <w:rsid w:val="000F35F7"/>
    <w:rsid w:val="000F3CAF"/>
    <w:rsid w:val="000F4CD8"/>
    <w:rsid w:val="000F579B"/>
    <w:rsid w:val="000F7E84"/>
    <w:rsid w:val="001079BE"/>
    <w:rsid w:val="00111E35"/>
    <w:rsid w:val="001166F2"/>
    <w:rsid w:val="001245FB"/>
    <w:rsid w:val="00126C1F"/>
    <w:rsid w:val="00136706"/>
    <w:rsid w:val="00142841"/>
    <w:rsid w:val="001433D2"/>
    <w:rsid w:val="0014580F"/>
    <w:rsid w:val="00147145"/>
    <w:rsid w:val="00150127"/>
    <w:rsid w:val="00150516"/>
    <w:rsid w:val="00150745"/>
    <w:rsid w:val="00151DA5"/>
    <w:rsid w:val="00152EAF"/>
    <w:rsid w:val="00162082"/>
    <w:rsid w:val="001635DA"/>
    <w:rsid w:val="00163883"/>
    <w:rsid w:val="001668A5"/>
    <w:rsid w:val="00171BD9"/>
    <w:rsid w:val="00173688"/>
    <w:rsid w:val="00190D56"/>
    <w:rsid w:val="00192908"/>
    <w:rsid w:val="001932DE"/>
    <w:rsid w:val="001934DB"/>
    <w:rsid w:val="0019559E"/>
    <w:rsid w:val="001A3B0F"/>
    <w:rsid w:val="001B0CDB"/>
    <w:rsid w:val="001B4A64"/>
    <w:rsid w:val="001B5763"/>
    <w:rsid w:val="001C1CFF"/>
    <w:rsid w:val="001C5101"/>
    <w:rsid w:val="001C722D"/>
    <w:rsid w:val="001D5B94"/>
    <w:rsid w:val="001E48EE"/>
    <w:rsid w:val="001F5C9B"/>
    <w:rsid w:val="001F6E2F"/>
    <w:rsid w:val="002045F1"/>
    <w:rsid w:val="002049EC"/>
    <w:rsid w:val="002069FE"/>
    <w:rsid w:val="00207E54"/>
    <w:rsid w:val="00212690"/>
    <w:rsid w:val="002146DA"/>
    <w:rsid w:val="00214CB4"/>
    <w:rsid w:val="00220E5C"/>
    <w:rsid w:val="002225C1"/>
    <w:rsid w:val="002257D6"/>
    <w:rsid w:val="00230FB5"/>
    <w:rsid w:val="00231FE9"/>
    <w:rsid w:val="00246852"/>
    <w:rsid w:val="00246E02"/>
    <w:rsid w:val="00251920"/>
    <w:rsid w:val="00252974"/>
    <w:rsid w:val="00262925"/>
    <w:rsid w:val="00265E1E"/>
    <w:rsid w:val="00267F18"/>
    <w:rsid w:val="0027012C"/>
    <w:rsid w:val="002704D4"/>
    <w:rsid w:val="00274955"/>
    <w:rsid w:val="00274CCF"/>
    <w:rsid w:val="00274F74"/>
    <w:rsid w:val="00276BB3"/>
    <w:rsid w:val="00280345"/>
    <w:rsid w:val="00281E85"/>
    <w:rsid w:val="00284843"/>
    <w:rsid w:val="002857DC"/>
    <w:rsid w:val="0028767C"/>
    <w:rsid w:val="00287C35"/>
    <w:rsid w:val="00291F37"/>
    <w:rsid w:val="00296518"/>
    <w:rsid w:val="00297806"/>
    <w:rsid w:val="002A2D63"/>
    <w:rsid w:val="002A4659"/>
    <w:rsid w:val="002A7E8E"/>
    <w:rsid w:val="002A7F9B"/>
    <w:rsid w:val="002B1806"/>
    <w:rsid w:val="002B4469"/>
    <w:rsid w:val="002C0435"/>
    <w:rsid w:val="002D03A9"/>
    <w:rsid w:val="002D4786"/>
    <w:rsid w:val="002D64C1"/>
    <w:rsid w:val="002E0500"/>
    <w:rsid w:val="002E24A1"/>
    <w:rsid w:val="002E46F5"/>
    <w:rsid w:val="002F02FB"/>
    <w:rsid w:val="002F1325"/>
    <w:rsid w:val="00300A4A"/>
    <w:rsid w:val="00300F5F"/>
    <w:rsid w:val="00301FDD"/>
    <w:rsid w:val="00311BA4"/>
    <w:rsid w:val="00313F70"/>
    <w:rsid w:val="00314F41"/>
    <w:rsid w:val="00322D40"/>
    <w:rsid w:val="00324EF0"/>
    <w:rsid w:val="003343C1"/>
    <w:rsid w:val="003434BD"/>
    <w:rsid w:val="00346251"/>
    <w:rsid w:val="00357B75"/>
    <w:rsid w:val="0036437E"/>
    <w:rsid w:val="003714CC"/>
    <w:rsid w:val="00376437"/>
    <w:rsid w:val="00381D87"/>
    <w:rsid w:val="00384E1A"/>
    <w:rsid w:val="00386566"/>
    <w:rsid w:val="00394AAE"/>
    <w:rsid w:val="00395D8D"/>
    <w:rsid w:val="003968BA"/>
    <w:rsid w:val="003A0094"/>
    <w:rsid w:val="003A4749"/>
    <w:rsid w:val="003A53E1"/>
    <w:rsid w:val="003B3141"/>
    <w:rsid w:val="003B7685"/>
    <w:rsid w:val="003C22D0"/>
    <w:rsid w:val="003C701B"/>
    <w:rsid w:val="003D3BA8"/>
    <w:rsid w:val="003F1C29"/>
    <w:rsid w:val="003F4FF8"/>
    <w:rsid w:val="00401315"/>
    <w:rsid w:val="0040159B"/>
    <w:rsid w:val="00404F45"/>
    <w:rsid w:val="00406489"/>
    <w:rsid w:val="00407119"/>
    <w:rsid w:val="00412781"/>
    <w:rsid w:val="0041334A"/>
    <w:rsid w:val="00414527"/>
    <w:rsid w:val="00414DA5"/>
    <w:rsid w:val="00414EE0"/>
    <w:rsid w:val="004151EF"/>
    <w:rsid w:val="004261D2"/>
    <w:rsid w:val="0044435B"/>
    <w:rsid w:val="00446433"/>
    <w:rsid w:val="00454EB1"/>
    <w:rsid w:val="00456D7D"/>
    <w:rsid w:val="00461A07"/>
    <w:rsid w:val="0046458D"/>
    <w:rsid w:val="00465587"/>
    <w:rsid w:val="00466CC0"/>
    <w:rsid w:val="0047168C"/>
    <w:rsid w:val="00472387"/>
    <w:rsid w:val="00491C50"/>
    <w:rsid w:val="00495617"/>
    <w:rsid w:val="004966BD"/>
    <w:rsid w:val="004A0085"/>
    <w:rsid w:val="004A6851"/>
    <w:rsid w:val="004A6D96"/>
    <w:rsid w:val="004A77A5"/>
    <w:rsid w:val="004B42FE"/>
    <w:rsid w:val="004B4FE0"/>
    <w:rsid w:val="004C3971"/>
    <w:rsid w:val="004C482C"/>
    <w:rsid w:val="004C7DA5"/>
    <w:rsid w:val="004C7E5B"/>
    <w:rsid w:val="004C7EF0"/>
    <w:rsid w:val="004D16D3"/>
    <w:rsid w:val="004D1A05"/>
    <w:rsid w:val="004D7271"/>
    <w:rsid w:val="004E2F90"/>
    <w:rsid w:val="004F2329"/>
    <w:rsid w:val="004F4193"/>
    <w:rsid w:val="004F59C7"/>
    <w:rsid w:val="004F5B6B"/>
    <w:rsid w:val="004F67A7"/>
    <w:rsid w:val="00512540"/>
    <w:rsid w:val="00515749"/>
    <w:rsid w:val="00517E6D"/>
    <w:rsid w:val="005231C4"/>
    <w:rsid w:val="005235AC"/>
    <w:rsid w:val="00532DD0"/>
    <w:rsid w:val="00536A8D"/>
    <w:rsid w:val="00537174"/>
    <w:rsid w:val="005500C3"/>
    <w:rsid w:val="005508B1"/>
    <w:rsid w:val="0056160B"/>
    <w:rsid w:val="0056409F"/>
    <w:rsid w:val="00571AE3"/>
    <w:rsid w:val="00582F22"/>
    <w:rsid w:val="00590D95"/>
    <w:rsid w:val="00590E75"/>
    <w:rsid w:val="00590FA9"/>
    <w:rsid w:val="00591889"/>
    <w:rsid w:val="0059602A"/>
    <w:rsid w:val="005A15C8"/>
    <w:rsid w:val="005A38E2"/>
    <w:rsid w:val="005A59DB"/>
    <w:rsid w:val="005A5AEF"/>
    <w:rsid w:val="005A5F04"/>
    <w:rsid w:val="005A6F11"/>
    <w:rsid w:val="005A7619"/>
    <w:rsid w:val="005B5629"/>
    <w:rsid w:val="005B5886"/>
    <w:rsid w:val="005C2BC0"/>
    <w:rsid w:val="005D2AF8"/>
    <w:rsid w:val="005D596F"/>
    <w:rsid w:val="005E616F"/>
    <w:rsid w:val="005E7134"/>
    <w:rsid w:val="005F1068"/>
    <w:rsid w:val="005F18BC"/>
    <w:rsid w:val="005F7FD0"/>
    <w:rsid w:val="0060496A"/>
    <w:rsid w:val="00606796"/>
    <w:rsid w:val="006134BF"/>
    <w:rsid w:val="00636BD9"/>
    <w:rsid w:val="006453A5"/>
    <w:rsid w:val="0065059C"/>
    <w:rsid w:val="0065089E"/>
    <w:rsid w:val="00652773"/>
    <w:rsid w:val="00654182"/>
    <w:rsid w:val="00657351"/>
    <w:rsid w:val="00663936"/>
    <w:rsid w:val="00672DB2"/>
    <w:rsid w:val="006744FE"/>
    <w:rsid w:val="00674EDD"/>
    <w:rsid w:val="006830B6"/>
    <w:rsid w:val="00686380"/>
    <w:rsid w:val="00692280"/>
    <w:rsid w:val="00692A2E"/>
    <w:rsid w:val="0069441C"/>
    <w:rsid w:val="00694C9A"/>
    <w:rsid w:val="006A4682"/>
    <w:rsid w:val="006B0B4B"/>
    <w:rsid w:val="006B7F77"/>
    <w:rsid w:val="006C2472"/>
    <w:rsid w:val="006C5A8B"/>
    <w:rsid w:val="006C5D0C"/>
    <w:rsid w:val="006C6405"/>
    <w:rsid w:val="006E0477"/>
    <w:rsid w:val="006E32E6"/>
    <w:rsid w:val="006E59EE"/>
    <w:rsid w:val="006E7204"/>
    <w:rsid w:val="006F0014"/>
    <w:rsid w:val="006F7C53"/>
    <w:rsid w:val="0070660B"/>
    <w:rsid w:val="0071554F"/>
    <w:rsid w:val="00716679"/>
    <w:rsid w:val="007179CE"/>
    <w:rsid w:val="00723A63"/>
    <w:rsid w:val="00727F7D"/>
    <w:rsid w:val="00731434"/>
    <w:rsid w:val="00741486"/>
    <w:rsid w:val="00752148"/>
    <w:rsid w:val="00755775"/>
    <w:rsid w:val="00757037"/>
    <w:rsid w:val="00757C0D"/>
    <w:rsid w:val="0076440F"/>
    <w:rsid w:val="00766894"/>
    <w:rsid w:val="00770768"/>
    <w:rsid w:val="007712ED"/>
    <w:rsid w:val="00783009"/>
    <w:rsid w:val="00792A88"/>
    <w:rsid w:val="00793ECC"/>
    <w:rsid w:val="007948E9"/>
    <w:rsid w:val="00797D09"/>
    <w:rsid w:val="007A0755"/>
    <w:rsid w:val="007A18FA"/>
    <w:rsid w:val="007A2273"/>
    <w:rsid w:val="007A24A9"/>
    <w:rsid w:val="007B1C8B"/>
    <w:rsid w:val="007B5904"/>
    <w:rsid w:val="007C031C"/>
    <w:rsid w:val="007C3F0C"/>
    <w:rsid w:val="007C5586"/>
    <w:rsid w:val="007E18C3"/>
    <w:rsid w:val="007E5B4D"/>
    <w:rsid w:val="007F0A9E"/>
    <w:rsid w:val="007F2510"/>
    <w:rsid w:val="007F3AF9"/>
    <w:rsid w:val="00801EFC"/>
    <w:rsid w:val="0080255C"/>
    <w:rsid w:val="008125D4"/>
    <w:rsid w:val="0081578B"/>
    <w:rsid w:val="008173F6"/>
    <w:rsid w:val="0082087C"/>
    <w:rsid w:val="008208BD"/>
    <w:rsid w:val="00820E80"/>
    <w:rsid w:val="008230F1"/>
    <w:rsid w:val="00824BA8"/>
    <w:rsid w:val="008257D7"/>
    <w:rsid w:val="008315E4"/>
    <w:rsid w:val="008338F7"/>
    <w:rsid w:val="008363BD"/>
    <w:rsid w:val="008534E3"/>
    <w:rsid w:val="00854BD8"/>
    <w:rsid w:val="00856CE2"/>
    <w:rsid w:val="0085784B"/>
    <w:rsid w:val="008606DA"/>
    <w:rsid w:val="0086195B"/>
    <w:rsid w:val="00861AE7"/>
    <w:rsid w:val="008631AB"/>
    <w:rsid w:val="008650AA"/>
    <w:rsid w:val="008737FE"/>
    <w:rsid w:val="008769C0"/>
    <w:rsid w:val="0087732F"/>
    <w:rsid w:val="00880DCE"/>
    <w:rsid w:val="00880E61"/>
    <w:rsid w:val="00891ACD"/>
    <w:rsid w:val="008962A1"/>
    <w:rsid w:val="008A09EE"/>
    <w:rsid w:val="008A3CA1"/>
    <w:rsid w:val="008B2CC2"/>
    <w:rsid w:val="008B38DF"/>
    <w:rsid w:val="008C144F"/>
    <w:rsid w:val="008C1ACD"/>
    <w:rsid w:val="008C24B2"/>
    <w:rsid w:val="008D0014"/>
    <w:rsid w:val="008D1AA7"/>
    <w:rsid w:val="008D7F38"/>
    <w:rsid w:val="008E1AB3"/>
    <w:rsid w:val="008E2DCA"/>
    <w:rsid w:val="008E61D4"/>
    <w:rsid w:val="008E6CFC"/>
    <w:rsid w:val="008F2256"/>
    <w:rsid w:val="008F3BC7"/>
    <w:rsid w:val="008F3E86"/>
    <w:rsid w:val="008F7CB4"/>
    <w:rsid w:val="00904F65"/>
    <w:rsid w:val="00906505"/>
    <w:rsid w:val="00907C75"/>
    <w:rsid w:val="00911A2F"/>
    <w:rsid w:val="00925D1D"/>
    <w:rsid w:val="00934A6D"/>
    <w:rsid w:val="0093567D"/>
    <w:rsid w:val="009357D9"/>
    <w:rsid w:val="00936CD5"/>
    <w:rsid w:val="00941E52"/>
    <w:rsid w:val="009432FC"/>
    <w:rsid w:val="00951D7B"/>
    <w:rsid w:val="00955F9F"/>
    <w:rsid w:val="00956913"/>
    <w:rsid w:val="00956A64"/>
    <w:rsid w:val="00957042"/>
    <w:rsid w:val="00957C77"/>
    <w:rsid w:val="009672A2"/>
    <w:rsid w:val="009755AD"/>
    <w:rsid w:val="0099366A"/>
    <w:rsid w:val="00993D1C"/>
    <w:rsid w:val="00997F83"/>
    <w:rsid w:val="009A35CC"/>
    <w:rsid w:val="009A4BF5"/>
    <w:rsid w:val="009B0684"/>
    <w:rsid w:val="009B27FB"/>
    <w:rsid w:val="009B6E62"/>
    <w:rsid w:val="009C055B"/>
    <w:rsid w:val="009C3E1A"/>
    <w:rsid w:val="009D224B"/>
    <w:rsid w:val="009D414E"/>
    <w:rsid w:val="009D64BC"/>
    <w:rsid w:val="009E4639"/>
    <w:rsid w:val="009F011D"/>
    <w:rsid w:val="009F4365"/>
    <w:rsid w:val="00A015C7"/>
    <w:rsid w:val="00A0492F"/>
    <w:rsid w:val="00A06FF4"/>
    <w:rsid w:val="00A13840"/>
    <w:rsid w:val="00A16BEE"/>
    <w:rsid w:val="00A22204"/>
    <w:rsid w:val="00A22806"/>
    <w:rsid w:val="00A24891"/>
    <w:rsid w:val="00A26F80"/>
    <w:rsid w:val="00A34BBC"/>
    <w:rsid w:val="00A367CD"/>
    <w:rsid w:val="00A43A9D"/>
    <w:rsid w:val="00A4549C"/>
    <w:rsid w:val="00A52622"/>
    <w:rsid w:val="00A61D0A"/>
    <w:rsid w:val="00A64E96"/>
    <w:rsid w:val="00A65127"/>
    <w:rsid w:val="00A71BE7"/>
    <w:rsid w:val="00A71F74"/>
    <w:rsid w:val="00A74118"/>
    <w:rsid w:val="00A76A84"/>
    <w:rsid w:val="00A8096F"/>
    <w:rsid w:val="00A83488"/>
    <w:rsid w:val="00A91BD3"/>
    <w:rsid w:val="00A951D7"/>
    <w:rsid w:val="00A95DF3"/>
    <w:rsid w:val="00AA3472"/>
    <w:rsid w:val="00AA3C97"/>
    <w:rsid w:val="00AA6BDE"/>
    <w:rsid w:val="00AA768A"/>
    <w:rsid w:val="00AA7DDE"/>
    <w:rsid w:val="00AB3718"/>
    <w:rsid w:val="00AC0463"/>
    <w:rsid w:val="00AC12D5"/>
    <w:rsid w:val="00AD7DA7"/>
    <w:rsid w:val="00B04A0F"/>
    <w:rsid w:val="00B14672"/>
    <w:rsid w:val="00B149AE"/>
    <w:rsid w:val="00B149C4"/>
    <w:rsid w:val="00B15D8A"/>
    <w:rsid w:val="00B23043"/>
    <w:rsid w:val="00B23554"/>
    <w:rsid w:val="00B24932"/>
    <w:rsid w:val="00B272B8"/>
    <w:rsid w:val="00B31D6D"/>
    <w:rsid w:val="00B34F68"/>
    <w:rsid w:val="00B3709A"/>
    <w:rsid w:val="00B3792F"/>
    <w:rsid w:val="00B42CD7"/>
    <w:rsid w:val="00B4334E"/>
    <w:rsid w:val="00B45B4E"/>
    <w:rsid w:val="00B460EA"/>
    <w:rsid w:val="00B50DCD"/>
    <w:rsid w:val="00B63472"/>
    <w:rsid w:val="00B6527F"/>
    <w:rsid w:val="00B77652"/>
    <w:rsid w:val="00B8548F"/>
    <w:rsid w:val="00B86ED9"/>
    <w:rsid w:val="00B878D6"/>
    <w:rsid w:val="00BA340E"/>
    <w:rsid w:val="00BA3F5E"/>
    <w:rsid w:val="00BA4CD1"/>
    <w:rsid w:val="00BA743D"/>
    <w:rsid w:val="00BB090A"/>
    <w:rsid w:val="00BB1B7C"/>
    <w:rsid w:val="00BB5286"/>
    <w:rsid w:val="00BB52E6"/>
    <w:rsid w:val="00BB57A2"/>
    <w:rsid w:val="00BC6AED"/>
    <w:rsid w:val="00BD1119"/>
    <w:rsid w:val="00BD5369"/>
    <w:rsid w:val="00BF2F2D"/>
    <w:rsid w:val="00BF35E8"/>
    <w:rsid w:val="00BF3C96"/>
    <w:rsid w:val="00BF3D3F"/>
    <w:rsid w:val="00BF518D"/>
    <w:rsid w:val="00C12F5A"/>
    <w:rsid w:val="00C15F29"/>
    <w:rsid w:val="00C16C9C"/>
    <w:rsid w:val="00C17ED2"/>
    <w:rsid w:val="00C200F2"/>
    <w:rsid w:val="00C21956"/>
    <w:rsid w:val="00C27DF3"/>
    <w:rsid w:val="00C30257"/>
    <w:rsid w:val="00C3185A"/>
    <w:rsid w:val="00C32FED"/>
    <w:rsid w:val="00C342DD"/>
    <w:rsid w:val="00C45897"/>
    <w:rsid w:val="00C46252"/>
    <w:rsid w:val="00C4732E"/>
    <w:rsid w:val="00C51942"/>
    <w:rsid w:val="00C576F4"/>
    <w:rsid w:val="00C630F4"/>
    <w:rsid w:val="00C645D5"/>
    <w:rsid w:val="00C652BE"/>
    <w:rsid w:val="00C6688E"/>
    <w:rsid w:val="00C7524F"/>
    <w:rsid w:val="00C771D6"/>
    <w:rsid w:val="00C77743"/>
    <w:rsid w:val="00C91677"/>
    <w:rsid w:val="00C93C52"/>
    <w:rsid w:val="00C94E09"/>
    <w:rsid w:val="00C95CCF"/>
    <w:rsid w:val="00CA547C"/>
    <w:rsid w:val="00CA603E"/>
    <w:rsid w:val="00CA787B"/>
    <w:rsid w:val="00CB7EAD"/>
    <w:rsid w:val="00CC3325"/>
    <w:rsid w:val="00CC3B71"/>
    <w:rsid w:val="00CC70CF"/>
    <w:rsid w:val="00CD0E1C"/>
    <w:rsid w:val="00CD56AD"/>
    <w:rsid w:val="00CD6275"/>
    <w:rsid w:val="00CE0E53"/>
    <w:rsid w:val="00CE3DE7"/>
    <w:rsid w:val="00CE426B"/>
    <w:rsid w:val="00CE5D55"/>
    <w:rsid w:val="00CE70A1"/>
    <w:rsid w:val="00CF12C2"/>
    <w:rsid w:val="00CF2E07"/>
    <w:rsid w:val="00CF387B"/>
    <w:rsid w:val="00CF3FB6"/>
    <w:rsid w:val="00CF3FEA"/>
    <w:rsid w:val="00CF7107"/>
    <w:rsid w:val="00D07729"/>
    <w:rsid w:val="00D20FCD"/>
    <w:rsid w:val="00D215BD"/>
    <w:rsid w:val="00D224FF"/>
    <w:rsid w:val="00D2793D"/>
    <w:rsid w:val="00D302E1"/>
    <w:rsid w:val="00D3224E"/>
    <w:rsid w:val="00D34503"/>
    <w:rsid w:val="00D41573"/>
    <w:rsid w:val="00D42737"/>
    <w:rsid w:val="00D45A05"/>
    <w:rsid w:val="00D4700E"/>
    <w:rsid w:val="00D503E8"/>
    <w:rsid w:val="00D520D8"/>
    <w:rsid w:val="00D53AF9"/>
    <w:rsid w:val="00D5456A"/>
    <w:rsid w:val="00D55601"/>
    <w:rsid w:val="00D636A2"/>
    <w:rsid w:val="00D6759A"/>
    <w:rsid w:val="00D702BA"/>
    <w:rsid w:val="00D70FE2"/>
    <w:rsid w:val="00D7319C"/>
    <w:rsid w:val="00D73EC4"/>
    <w:rsid w:val="00D82613"/>
    <w:rsid w:val="00D82F5C"/>
    <w:rsid w:val="00D8345B"/>
    <w:rsid w:val="00D83E95"/>
    <w:rsid w:val="00D86C94"/>
    <w:rsid w:val="00D921A9"/>
    <w:rsid w:val="00DA541A"/>
    <w:rsid w:val="00DB50DC"/>
    <w:rsid w:val="00DB5530"/>
    <w:rsid w:val="00DB579D"/>
    <w:rsid w:val="00DC2981"/>
    <w:rsid w:val="00DC313C"/>
    <w:rsid w:val="00DD04A4"/>
    <w:rsid w:val="00DD3C87"/>
    <w:rsid w:val="00DD7789"/>
    <w:rsid w:val="00DE20A7"/>
    <w:rsid w:val="00DE3CD7"/>
    <w:rsid w:val="00DE67C5"/>
    <w:rsid w:val="00DE755D"/>
    <w:rsid w:val="00DE795C"/>
    <w:rsid w:val="00DE7AD8"/>
    <w:rsid w:val="00DF634A"/>
    <w:rsid w:val="00DF70D2"/>
    <w:rsid w:val="00E04679"/>
    <w:rsid w:val="00E07DF7"/>
    <w:rsid w:val="00E135C8"/>
    <w:rsid w:val="00E157E3"/>
    <w:rsid w:val="00E17926"/>
    <w:rsid w:val="00E17D66"/>
    <w:rsid w:val="00E23390"/>
    <w:rsid w:val="00E24244"/>
    <w:rsid w:val="00E2696F"/>
    <w:rsid w:val="00E319ED"/>
    <w:rsid w:val="00E34FAC"/>
    <w:rsid w:val="00E361BB"/>
    <w:rsid w:val="00E406BA"/>
    <w:rsid w:val="00E40AD6"/>
    <w:rsid w:val="00E41600"/>
    <w:rsid w:val="00E42E47"/>
    <w:rsid w:val="00E504BE"/>
    <w:rsid w:val="00E6440F"/>
    <w:rsid w:val="00E64FF2"/>
    <w:rsid w:val="00E65399"/>
    <w:rsid w:val="00E664D5"/>
    <w:rsid w:val="00E75D7B"/>
    <w:rsid w:val="00E83600"/>
    <w:rsid w:val="00E8749B"/>
    <w:rsid w:val="00E90407"/>
    <w:rsid w:val="00E911EB"/>
    <w:rsid w:val="00E9172E"/>
    <w:rsid w:val="00E9510C"/>
    <w:rsid w:val="00E95872"/>
    <w:rsid w:val="00EA0E38"/>
    <w:rsid w:val="00EA7198"/>
    <w:rsid w:val="00EB092E"/>
    <w:rsid w:val="00EB2568"/>
    <w:rsid w:val="00EB7122"/>
    <w:rsid w:val="00EC03D6"/>
    <w:rsid w:val="00EC4A33"/>
    <w:rsid w:val="00EC7827"/>
    <w:rsid w:val="00ED0CD9"/>
    <w:rsid w:val="00ED15D7"/>
    <w:rsid w:val="00ED1807"/>
    <w:rsid w:val="00ED38EA"/>
    <w:rsid w:val="00EF0B38"/>
    <w:rsid w:val="00EF2DC3"/>
    <w:rsid w:val="00EF45C0"/>
    <w:rsid w:val="00F00EF3"/>
    <w:rsid w:val="00F02A53"/>
    <w:rsid w:val="00F119BA"/>
    <w:rsid w:val="00F1348E"/>
    <w:rsid w:val="00F13B83"/>
    <w:rsid w:val="00F15D6F"/>
    <w:rsid w:val="00F26853"/>
    <w:rsid w:val="00F32ABD"/>
    <w:rsid w:val="00F40298"/>
    <w:rsid w:val="00F40BC4"/>
    <w:rsid w:val="00F4188E"/>
    <w:rsid w:val="00F4531C"/>
    <w:rsid w:val="00F51006"/>
    <w:rsid w:val="00F51E93"/>
    <w:rsid w:val="00F5589D"/>
    <w:rsid w:val="00F64E1D"/>
    <w:rsid w:val="00F71D0D"/>
    <w:rsid w:val="00F73692"/>
    <w:rsid w:val="00F77D77"/>
    <w:rsid w:val="00F80215"/>
    <w:rsid w:val="00F83372"/>
    <w:rsid w:val="00F83DDC"/>
    <w:rsid w:val="00F874A1"/>
    <w:rsid w:val="00F87A1F"/>
    <w:rsid w:val="00F87B3E"/>
    <w:rsid w:val="00FA243E"/>
    <w:rsid w:val="00FA32D1"/>
    <w:rsid w:val="00FA79BC"/>
    <w:rsid w:val="00FB0E7B"/>
    <w:rsid w:val="00FB564D"/>
    <w:rsid w:val="00FB6268"/>
    <w:rsid w:val="00FD36F6"/>
    <w:rsid w:val="00FD3EEB"/>
    <w:rsid w:val="00FD5E0E"/>
    <w:rsid w:val="00FD7235"/>
    <w:rsid w:val="00FE2178"/>
    <w:rsid w:val="00FE4D33"/>
    <w:rsid w:val="00FE5708"/>
    <w:rsid w:val="00FE65DC"/>
    <w:rsid w:val="00FF1235"/>
    <w:rsid w:val="00FF26BE"/>
    <w:rsid w:val="00FF52A1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CD1B67"/>
  <w15:docId w15:val="{705B31B9-C24B-45F4-9A43-1841D40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FF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FE217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1"/>
    <w:qFormat/>
    <w:rsid w:val="00FE2178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20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FE2178"/>
  </w:style>
  <w:style w:type="character" w:customStyle="1" w:styleId="WW8Num1ztrue">
    <w:name w:val="WW8Num1ztrue"/>
    <w:rsid w:val="00FE2178"/>
  </w:style>
  <w:style w:type="character" w:customStyle="1" w:styleId="WW8Num1ztrue0">
    <w:name w:val="WW8Num1ztrue"/>
    <w:rsid w:val="00FE2178"/>
  </w:style>
  <w:style w:type="character" w:customStyle="1" w:styleId="WW8Num1ztrue1">
    <w:name w:val="WW8Num1ztrue"/>
    <w:rsid w:val="00FE2178"/>
  </w:style>
  <w:style w:type="character" w:customStyle="1" w:styleId="WW8Num1ztrue2">
    <w:name w:val="WW8Num1ztrue"/>
    <w:rsid w:val="00FE2178"/>
  </w:style>
  <w:style w:type="character" w:customStyle="1" w:styleId="WW8Num1ztrue3">
    <w:name w:val="WW8Num1ztrue"/>
    <w:rsid w:val="00FE2178"/>
  </w:style>
  <w:style w:type="character" w:customStyle="1" w:styleId="WW8Num1ztrue4">
    <w:name w:val="WW8Num1ztrue"/>
    <w:rsid w:val="00FE2178"/>
  </w:style>
  <w:style w:type="character" w:customStyle="1" w:styleId="WW8Num1ztrue5">
    <w:name w:val="WW8Num1ztrue"/>
    <w:rsid w:val="00FE2178"/>
  </w:style>
  <w:style w:type="character" w:customStyle="1" w:styleId="WW8Num1ztrue6">
    <w:name w:val="WW8Num1ztrue"/>
    <w:rsid w:val="00FE2178"/>
  </w:style>
  <w:style w:type="character" w:customStyle="1" w:styleId="WW8Num2z0">
    <w:name w:val="WW8Num2z0"/>
    <w:rsid w:val="00FE2178"/>
    <w:rPr>
      <w:rFonts w:ascii="Symbol" w:hAnsi="Symbol" w:cs="Symbol"/>
    </w:rPr>
  </w:style>
  <w:style w:type="character" w:customStyle="1" w:styleId="WW8Num3zfalse">
    <w:name w:val="WW8Num3zfalse"/>
    <w:rsid w:val="00FE2178"/>
    <w:rPr>
      <w:strike/>
    </w:rPr>
  </w:style>
  <w:style w:type="character" w:customStyle="1" w:styleId="WW8Num4z0">
    <w:name w:val="WW8Num4z0"/>
    <w:rsid w:val="00FE2178"/>
    <w:rPr>
      <w:rFonts w:ascii="Symbol" w:hAnsi="Symbol" w:cs="Symbol"/>
    </w:rPr>
  </w:style>
  <w:style w:type="character" w:customStyle="1" w:styleId="WW8Num5z0">
    <w:name w:val="WW8Num5z0"/>
    <w:rsid w:val="00FE2178"/>
    <w:rPr>
      <w:rFonts w:ascii="Symbol" w:hAnsi="Symbol" w:cs="Symbol"/>
      <w:sz w:val="24"/>
      <w:szCs w:val="36"/>
    </w:rPr>
  </w:style>
  <w:style w:type="character" w:customStyle="1" w:styleId="Carpredefinitoparagrafo2">
    <w:name w:val="Car. predefinito paragrafo2"/>
    <w:rsid w:val="00FE2178"/>
  </w:style>
  <w:style w:type="character" w:customStyle="1" w:styleId="WW8Num1z0">
    <w:name w:val="WW8Num1z0"/>
    <w:rsid w:val="00FE2178"/>
    <w:rPr>
      <w:rFonts w:ascii="Symbol" w:hAnsi="Symbol" w:cs="Symbol"/>
    </w:rPr>
  </w:style>
  <w:style w:type="character" w:customStyle="1" w:styleId="WW8Num1z2">
    <w:name w:val="WW8Num1z2"/>
    <w:rsid w:val="00FE2178"/>
    <w:rPr>
      <w:rFonts w:ascii="Courier New" w:hAnsi="Courier New" w:cs="Courier New"/>
    </w:rPr>
  </w:style>
  <w:style w:type="character" w:customStyle="1" w:styleId="WW8Num1z3">
    <w:name w:val="WW8Num1z3"/>
    <w:rsid w:val="00FE2178"/>
    <w:rPr>
      <w:rFonts w:ascii="Wingdings" w:hAnsi="Wingdings" w:cs="Wingdings"/>
    </w:rPr>
  </w:style>
  <w:style w:type="character" w:customStyle="1" w:styleId="WW8Num2zfalse">
    <w:name w:val="WW8Num2zfalse"/>
    <w:rsid w:val="00FE2178"/>
  </w:style>
  <w:style w:type="character" w:customStyle="1" w:styleId="WW8Num4zfalse">
    <w:name w:val="WW8Num4zfalse"/>
    <w:rsid w:val="00FE2178"/>
  </w:style>
  <w:style w:type="character" w:customStyle="1" w:styleId="WW8Num5zfalse">
    <w:name w:val="WW8Num5zfalse"/>
    <w:rsid w:val="00FE2178"/>
  </w:style>
  <w:style w:type="character" w:customStyle="1" w:styleId="WW8Num6z0">
    <w:name w:val="WW8Num6z0"/>
    <w:rsid w:val="00FE2178"/>
    <w:rPr>
      <w:rFonts w:ascii="Symbol" w:hAnsi="Symbol" w:cs="Symbol"/>
    </w:rPr>
  </w:style>
  <w:style w:type="character" w:customStyle="1" w:styleId="WW8Num7z0">
    <w:name w:val="WW8Num7z0"/>
    <w:rsid w:val="00FE2178"/>
    <w:rPr>
      <w:rFonts w:ascii="Symbol" w:hAnsi="Symbol" w:cs="Symbol"/>
    </w:rPr>
  </w:style>
  <w:style w:type="character" w:customStyle="1" w:styleId="WW8Num8z0">
    <w:name w:val="WW8Num8z0"/>
    <w:rsid w:val="00FE2178"/>
    <w:rPr>
      <w:rFonts w:ascii="Symbol" w:hAnsi="Symbol" w:cs="Symbol"/>
    </w:rPr>
  </w:style>
  <w:style w:type="character" w:customStyle="1" w:styleId="WW8Num9z0">
    <w:name w:val="WW8Num9z0"/>
    <w:rsid w:val="00FE2178"/>
    <w:rPr>
      <w:rFonts w:ascii="Symbol" w:hAnsi="Symbol" w:cs="Symbol"/>
    </w:rPr>
  </w:style>
  <w:style w:type="character" w:customStyle="1" w:styleId="WW8Num10zfalse">
    <w:name w:val="WW8Num10zfalse"/>
    <w:rsid w:val="00FE2178"/>
  </w:style>
  <w:style w:type="character" w:customStyle="1" w:styleId="WW8Num11z0">
    <w:name w:val="WW8Num11z0"/>
    <w:rsid w:val="00FE2178"/>
    <w:rPr>
      <w:rFonts w:ascii="Symbol" w:hAnsi="Symbol" w:cs="Symbol"/>
    </w:rPr>
  </w:style>
  <w:style w:type="character" w:customStyle="1" w:styleId="WW8Num12z0">
    <w:name w:val="WW8Num12z0"/>
    <w:rsid w:val="00FE2178"/>
    <w:rPr>
      <w:rFonts w:ascii="Symbol" w:hAnsi="Symbol" w:cs="Symbol"/>
    </w:rPr>
  </w:style>
  <w:style w:type="character" w:customStyle="1" w:styleId="WW8Num12z1">
    <w:name w:val="WW8Num12z1"/>
    <w:rsid w:val="00FE2178"/>
    <w:rPr>
      <w:rFonts w:ascii="Courier New" w:hAnsi="Courier New" w:cs="Courier New"/>
    </w:rPr>
  </w:style>
  <w:style w:type="character" w:customStyle="1" w:styleId="WW8Num12z2">
    <w:name w:val="WW8Num12z2"/>
    <w:rsid w:val="00FE2178"/>
    <w:rPr>
      <w:rFonts w:ascii="Wingdings" w:hAnsi="Wingdings" w:cs="Wingdings"/>
    </w:rPr>
  </w:style>
  <w:style w:type="character" w:customStyle="1" w:styleId="WW8Num13z0">
    <w:name w:val="WW8Num13z0"/>
    <w:rsid w:val="00FE2178"/>
    <w:rPr>
      <w:rFonts w:ascii="Symbol" w:hAnsi="Symbol" w:cs="Symbol"/>
    </w:rPr>
  </w:style>
  <w:style w:type="character" w:customStyle="1" w:styleId="WW8Num13z1">
    <w:name w:val="WW8Num13z1"/>
    <w:rsid w:val="00FE2178"/>
    <w:rPr>
      <w:rFonts w:ascii="Courier New" w:hAnsi="Courier New" w:cs="Symbol"/>
    </w:rPr>
  </w:style>
  <w:style w:type="character" w:customStyle="1" w:styleId="WW8Num13z2">
    <w:name w:val="WW8Num13z2"/>
    <w:rsid w:val="00FE2178"/>
    <w:rPr>
      <w:rFonts w:ascii="Wingdings" w:hAnsi="Wingdings" w:cs="Wingdings"/>
    </w:rPr>
  </w:style>
  <w:style w:type="character" w:customStyle="1" w:styleId="WW8Num14zfalse">
    <w:name w:val="WW8Num14zfalse"/>
    <w:rsid w:val="00FE2178"/>
  </w:style>
  <w:style w:type="character" w:customStyle="1" w:styleId="WW8Num14ztrue">
    <w:name w:val="WW8Num14ztrue"/>
    <w:rsid w:val="00FE2178"/>
  </w:style>
  <w:style w:type="character" w:customStyle="1" w:styleId="WW-WW8Num14ztrue">
    <w:name w:val="WW-WW8Num14ztrue"/>
    <w:rsid w:val="00FE2178"/>
  </w:style>
  <w:style w:type="character" w:customStyle="1" w:styleId="WW-WW8Num14ztrue1">
    <w:name w:val="WW-WW8Num14ztrue1"/>
    <w:rsid w:val="00FE2178"/>
  </w:style>
  <w:style w:type="character" w:customStyle="1" w:styleId="WW-WW8Num14ztrue2">
    <w:name w:val="WW-WW8Num14ztrue2"/>
    <w:rsid w:val="00FE2178"/>
  </w:style>
  <w:style w:type="character" w:customStyle="1" w:styleId="WW-WW8Num14ztrue3">
    <w:name w:val="WW-WW8Num14ztrue3"/>
    <w:rsid w:val="00FE2178"/>
  </w:style>
  <w:style w:type="character" w:customStyle="1" w:styleId="WW-WW8Num14ztrue4">
    <w:name w:val="WW-WW8Num14ztrue4"/>
    <w:rsid w:val="00FE2178"/>
  </w:style>
  <w:style w:type="character" w:customStyle="1" w:styleId="WW-WW8Num14ztrue5">
    <w:name w:val="WW-WW8Num14ztrue5"/>
    <w:rsid w:val="00FE2178"/>
  </w:style>
  <w:style w:type="character" w:customStyle="1" w:styleId="WW-WW8Num14ztrue6">
    <w:name w:val="WW-WW8Num14ztrue6"/>
    <w:rsid w:val="00FE2178"/>
  </w:style>
  <w:style w:type="character" w:customStyle="1" w:styleId="WW8Num15zfalse">
    <w:name w:val="WW8Num15zfalse"/>
    <w:rsid w:val="00FE2178"/>
  </w:style>
  <w:style w:type="character" w:customStyle="1" w:styleId="WW8Num15ztrue">
    <w:name w:val="WW8Num15ztrue"/>
    <w:rsid w:val="00FE2178"/>
  </w:style>
  <w:style w:type="character" w:customStyle="1" w:styleId="WW-WW8Num15ztrue">
    <w:name w:val="WW-WW8Num15ztrue"/>
    <w:rsid w:val="00FE2178"/>
  </w:style>
  <w:style w:type="character" w:customStyle="1" w:styleId="WW-WW8Num15ztrue1">
    <w:name w:val="WW-WW8Num15ztrue1"/>
    <w:rsid w:val="00FE2178"/>
  </w:style>
  <w:style w:type="character" w:customStyle="1" w:styleId="WW-WW8Num15ztrue2">
    <w:name w:val="WW-WW8Num15ztrue2"/>
    <w:rsid w:val="00FE2178"/>
  </w:style>
  <w:style w:type="character" w:customStyle="1" w:styleId="WW-WW8Num15ztrue3">
    <w:name w:val="WW-WW8Num15ztrue3"/>
    <w:rsid w:val="00FE2178"/>
  </w:style>
  <w:style w:type="character" w:customStyle="1" w:styleId="WW-WW8Num15ztrue4">
    <w:name w:val="WW-WW8Num15ztrue4"/>
    <w:rsid w:val="00FE2178"/>
  </w:style>
  <w:style w:type="character" w:customStyle="1" w:styleId="WW-WW8Num15ztrue5">
    <w:name w:val="WW-WW8Num15ztrue5"/>
    <w:rsid w:val="00FE2178"/>
  </w:style>
  <w:style w:type="character" w:customStyle="1" w:styleId="WW-WW8Num15ztrue6">
    <w:name w:val="WW-WW8Num15ztrue6"/>
    <w:rsid w:val="00FE2178"/>
  </w:style>
  <w:style w:type="character" w:customStyle="1" w:styleId="WW8Num16z0">
    <w:name w:val="WW8Num16z0"/>
    <w:rsid w:val="00FE2178"/>
    <w:rPr>
      <w:rFonts w:ascii="Symbol" w:hAnsi="Symbol" w:cs="Symbol"/>
    </w:rPr>
  </w:style>
  <w:style w:type="character" w:customStyle="1" w:styleId="WW8Num16z1">
    <w:name w:val="WW8Num16z1"/>
    <w:rsid w:val="00FE2178"/>
    <w:rPr>
      <w:rFonts w:ascii="Courier New" w:hAnsi="Courier New" w:cs="Symbol"/>
    </w:rPr>
  </w:style>
  <w:style w:type="character" w:customStyle="1" w:styleId="WW8Num16z2">
    <w:name w:val="WW8Num16z2"/>
    <w:rsid w:val="00FE2178"/>
    <w:rPr>
      <w:rFonts w:ascii="Wingdings" w:hAnsi="Wingdings" w:cs="Wingdings"/>
    </w:rPr>
  </w:style>
  <w:style w:type="character" w:customStyle="1" w:styleId="WW8Num17z0">
    <w:name w:val="WW8Num17z0"/>
    <w:rsid w:val="00FE2178"/>
    <w:rPr>
      <w:rFonts w:ascii="Symbol" w:hAnsi="Symbol" w:cs="Symbol"/>
    </w:rPr>
  </w:style>
  <w:style w:type="character" w:customStyle="1" w:styleId="WW8Num17z1">
    <w:name w:val="WW8Num17z1"/>
    <w:rsid w:val="00FE2178"/>
    <w:rPr>
      <w:rFonts w:ascii="Courier New" w:hAnsi="Courier New" w:cs="Courier New"/>
    </w:rPr>
  </w:style>
  <w:style w:type="character" w:customStyle="1" w:styleId="WW8Num17z2">
    <w:name w:val="WW8Num17z2"/>
    <w:rsid w:val="00FE2178"/>
    <w:rPr>
      <w:rFonts w:ascii="Wingdings" w:hAnsi="Wingdings" w:cs="Wingdings"/>
    </w:rPr>
  </w:style>
  <w:style w:type="character" w:customStyle="1" w:styleId="WW8Num18z0">
    <w:name w:val="WW8Num18z0"/>
    <w:rsid w:val="00FE2178"/>
    <w:rPr>
      <w:rFonts w:ascii="Symbol" w:hAnsi="Symbol" w:cs="Symbol"/>
    </w:rPr>
  </w:style>
  <w:style w:type="character" w:customStyle="1" w:styleId="WW8Num18z1">
    <w:name w:val="WW8Num18z1"/>
    <w:rsid w:val="00FE2178"/>
    <w:rPr>
      <w:rFonts w:ascii="Courier New" w:hAnsi="Courier New" w:cs="Symbol"/>
    </w:rPr>
  </w:style>
  <w:style w:type="character" w:customStyle="1" w:styleId="WW8Num18z2">
    <w:name w:val="WW8Num18z2"/>
    <w:rsid w:val="00FE2178"/>
    <w:rPr>
      <w:rFonts w:ascii="Wingdings" w:hAnsi="Wingdings" w:cs="Wingdings"/>
    </w:rPr>
  </w:style>
  <w:style w:type="character" w:customStyle="1" w:styleId="WW8Num19z0">
    <w:name w:val="WW8Num19z0"/>
    <w:rsid w:val="00FE2178"/>
    <w:rPr>
      <w:rFonts w:ascii="Symbol" w:hAnsi="Symbol" w:cs="Symbol"/>
    </w:rPr>
  </w:style>
  <w:style w:type="character" w:customStyle="1" w:styleId="WW8Num19z1">
    <w:name w:val="WW8Num19z1"/>
    <w:rsid w:val="00FE2178"/>
    <w:rPr>
      <w:rFonts w:ascii="Courier New" w:hAnsi="Courier New" w:cs="Symbol"/>
    </w:rPr>
  </w:style>
  <w:style w:type="character" w:customStyle="1" w:styleId="WW8Num19z2">
    <w:name w:val="WW8Num19z2"/>
    <w:rsid w:val="00FE2178"/>
    <w:rPr>
      <w:rFonts w:ascii="Wingdings" w:hAnsi="Wingdings" w:cs="Wingdings"/>
    </w:rPr>
  </w:style>
  <w:style w:type="character" w:customStyle="1" w:styleId="WW8Num20z0">
    <w:name w:val="WW8Num20z0"/>
    <w:rsid w:val="00FE2178"/>
    <w:rPr>
      <w:rFonts w:ascii="Symbol" w:hAnsi="Symbol" w:cs="Symbol"/>
      <w:sz w:val="24"/>
      <w:szCs w:val="36"/>
    </w:rPr>
  </w:style>
  <w:style w:type="character" w:customStyle="1" w:styleId="WW8Num20z1">
    <w:name w:val="WW8Num20z1"/>
    <w:rsid w:val="00FE2178"/>
    <w:rPr>
      <w:rFonts w:ascii="Courier New" w:hAnsi="Courier New" w:cs="Courier New"/>
    </w:rPr>
  </w:style>
  <w:style w:type="character" w:customStyle="1" w:styleId="WW8Num20z2">
    <w:name w:val="WW8Num20z2"/>
    <w:rsid w:val="00FE2178"/>
    <w:rPr>
      <w:rFonts w:ascii="Wingdings" w:hAnsi="Wingdings" w:cs="Wingdings"/>
    </w:rPr>
  </w:style>
  <w:style w:type="character" w:customStyle="1" w:styleId="WW8Num21z0">
    <w:name w:val="WW8Num21z0"/>
    <w:rsid w:val="00FE2178"/>
    <w:rPr>
      <w:rFonts w:ascii="Symbol" w:hAnsi="Symbol" w:cs="Symbol"/>
    </w:rPr>
  </w:style>
  <w:style w:type="character" w:customStyle="1" w:styleId="WW8Num21z1">
    <w:name w:val="WW8Num21z1"/>
    <w:rsid w:val="00FE2178"/>
    <w:rPr>
      <w:rFonts w:ascii="Courier New" w:hAnsi="Courier New" w:cs="Symbol"/>
    </w:rPr>
  </w:style>
  <w:style w:type="character" w:customStyle="1" w:styleId="WW8Num21z2">
    <w:name w:val="WW8Num21z2"/>
    <w:rsid w:val="00FE2178"/>
    <w:rPr>
      <w:rFonts w:ascii="Wingdings" w:hAnsi="Wingdings" w:cs="Wingdings"/>
    </w:rPr>
  </w:style>
  <w:style w:type="character" w:customStyle="1" w:styleId="Carpredefinitoparagrafo1">
    <w:name w:val="Car. predefinito paragrafo1"/>
    <w:rsid w:val="00FE2178"/>
  </w:style>
  <w:style w:type="character" w:customStyle="1" w:styleId="TestofumettoCarattere">
    <w:name w:val="Testo fumetto Carattere"/>
    <w:rsid w:val="00FE217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sid w:val="00FE21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rsid w:val="00FE21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rsid w:val="00FE2178"/>
    <w:rPr>
      <w:color w:val="0000FF"/>
      <w:u w:val="single"/>
    </w:rPr>
  </w:style>
  <w:style w:type="character" w:styleId="Collegamentovisitato">
    <w:name w:val="FollowedHyperlink"/>
    <w:rsid w:val="00FE2178"/>
    <w:rPr>
      <w:color w:val="800080"/>
      <w:u w:val="single"/>
    </w:rPr>
  </w:style>
  <w:style w:type="character" w:customStyle="1" w:styleId="IntestazioneCarattere">
    <w:name w:val="Intestazione Carattere"/>
    <w:uiPriority w:val="99"/>
    <w:rsid w:val="00FE2178"/>
    <w:rPr>
      <w:sz w:val="22"/>
      <w:szCs w:val="22"/>
    </w:rPr>
  </w:style>
  <w:style w:type="character" w:customStyle="1" w:styleId="PidipaginaCarattere">
    <w:name w:val="Piè di pagina Carattere"/>
    <w:uiPriority w:val="99"/>
    <w:rsid w:val="00FE2178"/>
    <w:rPr>
      <w:sz w:val="22"/>
      <w:szCs w:val="22"/>
    </w:rPr>
  </w:style>
  <w:style w:type="character" w:customStyle="1" w:styleId="MappadocumentoCarattere">
    <w:name w:val="Mappa documento Carattere"/>
    <w:rsid w:val="00FE217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E2178"/>
    <w:rPr>
      <w:b/>
      <w:bCs/>
    </w:rPr>
  </w:style>
  <w:style w:type="paragraph" w:customStyle="1" w:styleId="Intestazione2">
    <w:name w:val="Intestazione2"/>
    <w:basedOn w:val="Normale"/>
    <w:next w:val="Corpotesto1"/>
    <w:rsid w:val="00FE21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FE2178"/>
    <w:pPr>
      <w:spacing w:after="120"/>
    </w:pPr>
  </w:style>
  <w:style w:type="paragraph" w:styleId="Elenco">
    <w:name w:val="List"/>
    <w:basedOn w:val="Corpotesto1"/>
    <w:rsid w:val="00FE2178"/>
    <w:rPr>
      <w:rFonts w:cs="Mangal"/>
    </w:rPr>
  </w:style>
  <w:style w:type="paragraph" w:styleId="Didascalia">
    <w:name w:val="caption"/>
    <w:basedOn w:val="Normale"/>
    <w:qFormat/>
    <w:rsid w:val="00FE21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E217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FE21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stofumetto">
    <w:name w:val="Balloon Text"/>
    <w:basedOn w:val="Normale"/>
    <w:rsid w:val="00FE21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178"/>
    <w:pPr>
      <w:ind w:left="720"/>
      <w:contextualSpacing/>
    </w:pPr>
  </w:style>
  <w:style w:type="paragraph" w:styleId="Intestazione">
    <w:name w:val="header"/>
    <w:basedOn w:val="Normale"/>
    <w:uiPriority w:val="99"/>
    <w:rsid w:val="00FE21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E2178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FE2178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FE217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rsid w:val="00FE217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rsid w:val="00FE2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Normale"/>
    <w:rsid w:val="00FE2178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FE2178"/>
    <w:pPr>
      <w:suppressLineNumbers/>
    </w:pPr>
  </w:style>
  <w:style w:type="paragraph" w:customStyle="1" w:styleId="Intestazionetabella">
    <w:name w:val="Intestazione tabella"/>
    <w:basedOn w:val="Contenutotabella"/>
    <w:rsid w:val="00FE2178"/>
    <w:pPr>
      <w:jc w:val="center"/>
    </w:pPr>
    <w:rPr>
      <w:b/>
      <w:bCs/>
    </w:rPr>
  </w:style>
  <w:style w:type="character" w:styleId="Numeropagina">
    <w:name w:val="page number"/>
    <w:uiPriority w:val="99"/>
    <w:unhideWhenUsed/>
    <w:rsid w:val="0059602A"/>
    <w:rPr>
      <w:rFonts w:eastAsia="Times New Roman" w:cs="Times New Roman"/>
      <w:bCs w:val="0"/>
      <w:iCs w:val="0"/>
      <w:szCs w:val="22"/>
      <w:lang w:val="it-IT"/>
    </w:rPr>
  </w:style>
  <w:style w:type="character" w:customStyle="1" w:styleId="Titolo3Carattere">
    <w:name w:val="Titolo 3 Carattere"/>
    <w:link w:val="Titolo3"/>
    <w:uiPriority w:val="9"/>
    <w:rsid w:val="00DE20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untoelenco2">
    <w:name w:val="List Bullet 2"/>
    <w:basedOn w:val="Normale"/>
    <w:uiPriority w:val="99"/>
    <w:unhideWhenUsed/>
    <w:rsid w:val="00DE20A7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unhideWhenUsed/>
    <w:rsid w:val="00DE20A7"/>
    <w:pPr>
      <w:spacing w:after="120"/>
      <w:ind w:left="283"/>
      <w:contextualSpacing/>
    </w:pPr>
  </w:style>
  <w:style w:type="character" w:styleId="Enfasicorsivo">
    <w:name w:val="Emphasis"/>
    <w:uiPriority w:val="20"/>
    <w:qFormat/>
    <w:rsid w:val="00DE7AD8"/>
    <w:rPr>
      <w:i/>
      <w:iCs/>
    </w:rPr>
  </w:style>
  <w:style w:type="table" w:styleId="Grigliatabella">
    <w:name w:val="Table Grid"/>
    <w:basedOn w:val="Tabellanormale"/>
    <w:uiPriority w:val="59"/>
    <w:rsid w:val="0027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52622"/>
  </w:style>
  <w:style w:type="paragraph" w:styleId="Titolo">
    <w:name w:val="Title"/>
    <w:basedOn w:val="Normale"/>
    <w:next w:val="Normale"/>
    <w:link w:val="TitoloCarattere"/>
    <w:uiPriority w:val="10"/>
    <w:qFormat/>
    <w:rsid w:val="00404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4F4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desc-title">
    <w:name w:val="desc-title"/>
    <w:basedOn w:val="Carpredefinitoparagrafo"/>
    <w:rsid w:val="0000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a.ambientelavoro.it/it/programma-convegni-202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airesps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*%20%20%20mattioli.manuela@aou.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i.senaf.it/event_poster.php?idP=1886674&amp;idECD=233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451F-B1B4-4E6D-A74E-491F683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1137</CharactersWithSpaces>
  <SharedDoc>false</SharedDoc>
  <HLinks>
    <vt:vector size="6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mailto:info@evacommunication.it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provaxp</cp:lastModifiedBy>
  <cp:revision>6</cp:revision>
  <cp:lastPrinted>2023-04-12T11:55:00Z</cp:lastPrinted>
  <dcterms:created xsi:type="dcterms:W3CDTF">2023-09-15T10:10:00Z</dcterms:created>
  <dcterms:modified xsi:type="dcterms:W3CDTF">2023-09-15T10:43:00Z</dcterms:modified>
</cp:coreProperties>
</file>